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C9" w:rsidRDefault="003849C9" w:rsidP="003849C9">
      <w:pPr>
        <w:jc w:val="center"/>
        <w:rPr>
          <w:b/>
          <w:sz w:val="28"/>
        </w:rPr>
      </w:pPr>
      <w:r>
        <w:rPr>
          <w:b/>
          <w:sz w:val="28"/>
        </w:rPr>
        <w:t>Information on the Seniors Home Supports Program</w:t>
      </w:r>
    </w:p>
    <w:p w:rsidR="00A9204E" w:rsidRPr="00991269" w:rsidRDefault="003849C9" w:rsidP="003849C9">
      <w:pPr>
        <w:jc w:val="center"/>
        <w:rPr>
          <w:b/>
          <w:sz w:val="28"/>
        </w:rPr>
      </w:pPr>
      <w:r>
        <w:rPr>
          <w:b/>
          <w:sz w:val="28"/>
        </w:rPr>
        <w:t xml:space="preserve">to include in </w:t>
      </w:r>
      <w:r w:rsidR="00BE18C6">
        <w:rPr>
          <w:b/>
          <w:sz w:val="28"/>
        </w:rPr>
        <w:t>Parish Bulletins</w:t>
      </w:r>
    </w:p>
    <w:p w:rsidR="0034411D" w:rsidRDefault="0034411D"/>
    <w:p w:rsidR="003849C9" w:rsidRDefault="003849C9"/>
    <w:p w:rsidR="003849C9" w:rsidRPr="00991269" w:rsidRDefault="003849C9" w:rsidP="003849C9">
      <w:pPr>
        <w:rPr>
          <w:b/>
        </w:rPr>
      </w:pPr>
      <w:bookmarkStart w:id="0" w:name="_Hlk527099729"/>
      <w:r w:rsidRPr="00991269">
        <w:rPr>
          <w:b/>
        </w:rPr>
        <w:t>Do you need help around the home, but don’t know who to call?</w:t>
      </w:r>
    </w:p>
    <w:p w:rsidR="003849C9" w:rsidRDefault="003849C9" w:rsidP="003849C9">
      <w:r w:rsidRPr="00DF577E">
        <w:t>The Seniors Home Supports Program gives Edmonton seniors referrals to service providers offering snow removal, yard help, housekeeping, minor home repair and maintenance, personal services, and moving help.</w:t>
      </w:r>
      <w:r>
        <w:t xml:space="preserve"> </w:t>
      </w:r>
      <w:r w:rsidRPr="003849C9">
        <w:t>Visit www.SeniorsHomeSupports.com</w:t>
      </w:r>
      <w:r>
        <w:t xml:space="preserve"> to learn more.</w:t>
      </w:r>
    </w:p>
    <w:p w:rsidR="003849C9" w:rsidRPr="003849C9" w:rsidRDefault="003849C9" w:rsidP="003849C9">
      <w:pPr>
        <w:rPr>
          <w:i/>
        </w:rPr>
      </w:pPr>
      <w:r w:rsidRPr="003849C9">
        <w:rPr>
          <w:i/>
        </w:rPr>
        <w:t>46 words</w:t>
      </w:r>
    </w:p>
    <w:p w:rsidR="003849C9" w:rsidRDefault="003849C9" w:rsidP="003849C9"/>
    <w:p w:rsidR="003849C9" w:rsidRPr="00991269" w:rsidRDefault="003849C9" w:rsidP="003849C9">
      <w:pPr>
        <w:rPr>
          <w:b/>
        </w:rPr>
      </w:pPr>
      <w:r w:rsidRPr="00991269">
        <w:rPr>
          <w:b/>
        </w:rPr>
        <w:t>Do you need help around the home, but don’t know who to call?</w:t>
      </w:r>
    </w:p>
    <w:p w:rsidR="003849C9" w:rsidRDefault="003849C9" w:rsidP="003849C9">
      <w:r w:rsidRPr="00DF577E">
        <w:t xml:space="preserve">The Seniors Home Supports Program gives Edmonton seniors referrals to service providers offering snow removal, yard help, housekeeping, minor home repair and maintenance, personal services, and moving help. Six </w:t>
      </w:r>
      <w:proofErr w:type="gramStart"/>
      <w:r w:rsidRPr="00DF577E">
        <w:t>seniors</w:t>
      </w:r>
      <w:proofErr w:type="gramEnd"/>
      <w:r w:rsidRPr="00DF577E">
        <w:t xml:space="preserve"> organizations screen businesses, community groups</w:t>
      </w:r>
      <w:r>
        <w:t>,</w:t>
      </w:r>
      <w:r w:rsidRPr="00DF577E">
        <w:t xml:space="preserve"> and individuals and provide referrals. </w:t>
      </w:r>
      <w:r w:rsidR="001F0144" w:rsidRPr="001F0144">
        <w:t>Referrals are free, but seniors pay for the work that is done.</w:t>
      </w:r>
      <w:r w:rsidR="001F0144">
        <w:t xml:space="preserve"> </w:t>
      </w:r>
      <w:r w:rsidRPr="00DF577E">
        <w:t>Visit www.SeniorsHomeSupports.com or call 211 to find out which organization serves your area of the city.</w:t>
      </w:r>
    </w:p>
    <w:p w:rsidR="003849C9" w:rsidRDefault="001F0144" w:rsidP="003849C9">
      <w:r>
        <w:rPr>
          <w:i/>
        </w:rPr>
        <w:t>68</w:t>
      </w:r>
      <w:r w:rsidR="003849C9" w:rsidRPr="003849C9">
        <w:rPr>
          <w:i/>
        </w:rPr>
        <w:t xml:space="preserve"> words</w:t>
      </w:r>
    </w:p>
    <w:bookmarkEnd w:id="0"/>
    <w:p w:rsidR="001F0144" w:rsidRPr="001F0144" w:rsidRDefault="001F0144" w:rsidP="003849C9"/>
    <w:p w:rsidR="001F0144" w:rsidRPr="00B70060" w:rsidRDefault="001F0144" w:rsidP="001F0144">
      <w:pPr>
        <w:rPr>
          <w:b/>
        </w:rPr>
      </w:pPr>
      <w:r w:rsidRPr="00B70060">
        <w:rPr>
          <w:b/>
        </w:rPr>
        <w:t>Referral program helps seniors find home support services</w:t>
      </w:r>
      <w:bookmarkStart w:id="1" w:name="_GoBack"/>
      <w:bookmarkEnd w:id="1"/>
    </w:p>
    <w:p w:rsidR="001F0144" w:rsidRDefault="001F0144" w:rsidP="001F0144">
      <w:r w:rsidRPr="00B70060">
        <w:t>The Seniors Home Supports Program gives Edmonton seniors referrals to screened businesses, community groups and individuals offering snow removal, yard help, housekeeping, minor home repair and maintenance, personal services, and moving help. Referrals are free, but seniors pay for the work that is done. Visit www.SeniorsHomeSupports.com or call 211 to find out which organization provides referrals in your area of the city.</w:t>
      </w:r>
    </w:p>
    <w:p w:rsidR="001F0144" w:rsidRPr="003849C9" w:rsidRDefault="001F0144" w:rsidP="001F0144">
      <w:pPr>
        <w:rPr>
          <w:i/>
        </w:rPr>
      </w:pPr>
      <w:r w:rsidRPr="003849C9">
        <w:rPr>
          <w:i/>
        </w:rPr>
        <w:t>70 words</w:t>
      </w:r>
    </w:p>
    <w:p w:rsidR="003849C9" w:rsidRDefault="003849C9"/>
    <w:p w:rsidR="00ED05CD" w:rsidRPr="00ED05CD" w:rsidRDefault="00ED05CD">
      <w:pPr>
        <w:rPr>
          <w:b/>
        </w:rPr>
      </w:pPr>
      <w:r w:rsidRPr="00ED05CD">
        <w:rPr>
          <w:b/>
        </w:rPr>
        <w:t>Home Supports Program helps seniors stay in the community</w:t>
      </w:r>
    </w:p>
    <w:p w:rsidR="00B70060" w:rsidRDefault="00B70060">
      <w:r w:rsidRPr="00B70060">
        <w:t>Keeping on top of household chores and home maintenance is often a key factor for seniors to be able to continue living in their current home rather than having to move out of the community. The Seniors Home Supports Program helps seniors get assistance with household tasks which allows them to live in their homes for as long as possible.</w:t>
      </w:r>
    </w:p>
    <w:p w:rsidR="00B70060" w:rsidRDefault="00B70060">
      <w:r>
        <w:t xml:space="preserve">Six </w:t>
      </w:r>
      <w:proofErr w:type="gramStart"/>
      <w:r>
        <w:t>seniors</w:t>
      </w:r>
      <w:proofErr w:type="gramEnd"/>
      <w:r>
        <w:t xml:space="preserve"> organizations give seniors referrals to </w:t>
      </w:r>
      <w:r w:rsidRPr="00B70060">
        <w:t>screened businesses, community groups and individuals offering snow removal, yard help, housekeeping, minor home repair and maintenance, personal services, and moving help.</w:t>
      </w:r>
      <w:r w:rsidR="00ED05CD" w:rsidRPr="00ED05CD">
        <w:t xml:space="preserve"> Seniors are not charged for referrals, but they will pay a fee to the service provider for completing the work.</w:t>
      </w:r>
    </w:p>
    <w:p w:rsidR="00B70060" w:rsidRDefault="00ED05CD">
      <w:r w:rsidRPr="00ED05CD">
        <w:t>Visit www.SeniorsHomeSupports.com or call 211 to find out which organization serves your area of the city.</w:t>
      </w:r>
    </w:p>
    <w:p w:rsidR="000E7B17" w:rsidRPr="003849C9" w:rsidRDefault="00B664C3">
      <w:pPr>
        <w:rPr>
          <w:i/>
        </w:rPr>
      </w:pPr>
      <w:r w:rsidRPr="003849C9">
        <w:rPr>
          <w:i/>
        </w:rPr>
        <w:t>134 words</w:t>
      </w:r>
    </w:p>
    <w:p w:rsidR="00B664C3" w:rsidRDefault="00B664C3"/>
    <w:p w:rsidR="00ED05CD" w:rsidRDefault="00ED05CD"/>
    <w:sectPr w:rsidR="00ED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8B4B7B"/>
    <w:multiLevelType w:val="hybridMultilevel"/>
    <w:tmpl w:val="031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1D"/>
    <w:rsid w:val="000538FE"/>
    <w:rsid w:val="000E7B17"/>
    <w:rsid w:val="000F162C"/>
    <w:rsid w:val="00107821"/>
    <w:rsid w:val="001F0144"/>
    <w:rsid w:val="00223BB9"/>
    <w:rsid w:val="00241A5C"/>
    <w:rsid w:val="00301D83"/>
    <w:rsid w:val="0034411D"/>
    <w:rsid w:val="003849C9"/>
    <w:rsid w:val="00640B82"/>
    <w:rsid w:val="00645252"/>
    <w:rsid w:val="006B61B4"/>
    <w:rsid w:val="006D3D74"/>
    <w:rsid w:val="00991269"/>
    <w:rsid w:val="00A9204E"/>
    <w:rsid w:val="00B664C3"/>
    <w:rsid w:val="00B70060"/>
    <w:rsid w:val="00BE18C6"/>
    <w:rsid w:val="00DF577E"/>
    <w:rsid w:val="00E55E09"/>
    <w:rsid w:val="00EB4845"/>
    <w:rsid w:val="00ED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301D83"/>
    <w:pPr>
      <w:ind w:left="720"/>
      <w:contextualSpacing/>
    </w:pPr>
  </w:style>
  <w:style w:type="character" w:customStyle="1" w:styleId="UnresolvedMention">
    <w:name w:val="Unresolved Mention"/>
    <w:basedOn w:val="DefaultParagraphFont"/>
    <w:uiPriority w:val="99"/>
    <w:semiHidden/>
    <w:unhideWhenUsed/>
    <w:rsid w:val="003849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301D83"/>
    <w:pPr>
      <w:ind w:left="720"/>
      <w:contextualSpacing/>
    </w:pPr>
  </w:style>
  <w:style w:type="character" w:customStyle="1" w:styleId="UnresolvedMention">
    <w:name w:val="Unresolved Mention"/>
    <w:basedOn w:val="DefaultParagraphFont"/>
    <w:uiPriority w:val="99"/>
    <w:semiHidden/>
    <w:unhideWhenUsed/>
    <w:rsid w:val="00384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Churched</cp:lastModifiedBy>
  <cp:revision>2</cp:revision>
  <dcterms:created xsi:type="dcterms:W3CDTF">2019-02-05T16:37:00Z</dcterms:created>
  <dcterms:modified xsi:type="dcterms:W3CDTF">2019-02-05T16:37:00Z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